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7F06B" w14:textId="77777777" w:rsidR="00505BD5" w:rsidRPr="00505BD5" w:rsidRDefault="00863BC8">
      <w:pPr>
        <w:rPr>
          <w:rFonts w:asciiTheme="majorHAnsi" w:hAnsiTheme="majorHAnsi" w:cstheme="majorHAnsi"/>
          <w:sz w:val="36"/>
          <w:szCs w:val="36"/>
        </w:rPr>
      </w:pPr>
      <w:r w:rsidRPr="00505BD5">
        <w:rPr>
          <w:rFonts w:asciiTheme="majorHAnsi" w:hAnsiTheme="majorHAnsi" w:cstheme="majorHAnsi"/>
          <w:sz w:val="36"/>
          <w:szCs w:val="36"/>
        </w:rPr>
        <w:t xml:space="preserve">2205 </w:t>
      </w:r>
      <w:proofErr w:type="spellStart"/>
      <w:r w:rsidRPr="00505BD5">
        <w:rPr>
          <w:rFonts w:asciiTheme="majorHAnsi" w:hAnsiTheme="majorHAnsi" w:cstheme="majorHAnsi"/>
          <w:sz w:val="36"/>
          <w:szCs w:val="36"/>
        </w:rPr>
        <w:t>Shadybend</w:t>
      </w:r>
      <w:proofErr w:type="spellEnd"/>
      <w:r w:rsidRPr="00505BD5">
        <w:rPr>
          <w:rFonts w:asciiTheme="majorHAnsi" w:hAnsiTheme="majorHAnsi" w:cstheme="majorHAnsi"/>
          <w:sz w:val="36"/>
          <w:szCs w:val="36"/>
        </w:rPr>
        <w:t xml:space="preserve"> Dr, </w:t>
      </w:r>
    </w:p>
    <w:p w14:paraId="050A09F0" w14:textId="49DD5EBA" w:rsidR="00940F30" w:rsidRDefault="00863BC8">
      <w:pPr>
        <w:rPr>
          <w:rFonts w:asciiTheme="majorHAnsi" w:hAnsiTheme="majorHAnsi" w:cstheme="majorHAnsi"/>
          <w:sz w:val="36"/>
          <w:szCs w:val="36"/>
        </w:rPr>
      </w:pPr>
      <w:r w:rsidRPr="00505BD5">
        <w:rPr>
          <w:rFonts w:asciiTheme="majorHAnsi" w:hAnsiTheme="majorHAnsi" w:cstheme="majorHAnsi"/>
          <w:sz w:val="36"/>
          <w:szCs w:val="36"/>
        </w:rPr>
        <w:t>Pearland, TX 77581</w:t>
      </w:r>
    </w:p>
    <w:p w14:paraId="5481CD86" w14:textId="77777777" w:rsidR="00505BD5" w:rsidRPr="007072A4" w:rsidRDefault="00505BD5">
      <w:pPr>
        <w:rPr>
          <w:rFonts w:asciiTheme="majorHAnsi" w:hAnsiTheme="majorHAnsi" w:cstheme="majorHAnsi"/>
          <w:sz w:val="16"/>
          <w:szCs w:val="16"/>
        </w:rPr>
      </w:pPr>
    </w:p>
    <w:p w14:paraId="24532600" w14:textId="502C7F2A" w:rsidR="00A9204E" w:rsidRPr="00505BD5" w:rsidRDefault="007A2EC1">
      <w:pPr>
        <w:rPr>
          <w:rFonts w:ascii="Freestyle Script" w:hAnsi="Freestyle Script"/>
        </w:rPr>
      </w:pPr>
      <w:r w:rsidRPr="007072A4">
        <w:rPr>
          <w:rFonts w:ascii="Bahnschrift Light Condensed" w:hAnsi="Bahnschrift Light Condensed"/>
          <w:sz w:val="28"/>
          <w:szCs w:val="28"/>
        </w:rPr>
        <w:t>F</w:t>
      </w:r>
      <w:r w:rsidR="005D2D46" w:rsidRPr="007072A4">
        <w:rPr>
          <w:rFonts w:ascii="Bahnschrift Light Condensed" w:hAnsi="Bahnschrift Light Condensed"/>
          <w:sz w:val="28"/>
          <w:szCs w:val="28"/>
        </w:rPr>
        <w:t>or Sale $455K</w:t>
      </w:r>
      <w:r w:rsidR="009330BD" w:rsidRPr="00505BD5">
        <w:rPr>
          <w:rFonts w:ascii="Freestyle Script" w:hAnsi="Freestyle Script"/>
        </w:rPr>
        <w:tab/>
      </w:r>
      <w:r w:rsidR="007072A4">
        <w:rPr>
          <w:rFonts w:ascii="Freestyle Script" w:hAnsi="Freestyle Script"/>
        </w:rPr>
        <w:t xml:space="preserve"> </w:t>
      </w:r>
      <w:proofErr w:type="gramStart"/>
      <w:r w:rsidR="007072A4">
        <w:rPr>
          <w:rFonts w:ascii="Freestyle Script" w:hAnsi="Freestyle Script"/>
        </w:rPr>
        <w:t xml:space="preserve">   </w:t>
      </w:r>
      <w:r w:rsidR="009330BD" w:rsidRPr="00505BD5">
        <w:rPr>
          <w:rFonts w:ascii="Bradley Hand ITC" w:hAnsi="Bradley Hand ITC"/>
        </w:rPr>
        <w:t>(</w:t>
      </w:r>
      <w:proofErr w:type="gramEnd"/>
      <w:r w:rsidR="009330BD" w:rsidRPr="00505BD5">
        <w:rPr>
          <w:rFonts w:ascii="Bradley Hand ITC" w:hAnsi="Bradley Hand ITC"/>
        </w:rPr>
        <w:t>Please</w:t>
      </w:r>
      <w:r w:rsidR="005D2D46" w:rsidRPr="00505BD5">
        <w:rPr>
          <w:rFonts w:ascii="Bradley Hand ITC" w:hAnsi="Bradley Hand ITC"/>
        </w:rPr>
        <w:t xml:space="preserve"> </w:t>
      </w:r>
      <w:r w:rsidR="009330BD" w:rsidRPr="00505BD5">
        <w:rPr>
          <w:rFonts w:ascii="Bradley Hand ITC" w:hAnsi="Bradley Hand ITC"/>
        </w:rPr>
        <w:t>take 1)</w:t>
      </w:r>
    </w:p>
    <w:p w14:paraId="4DDE9D2A" w14:textId="2141B717" w:rsidR="00863BC8" w:rsidRDefault="00940F30">
      <w:r>
        <w:rPr>
          <w:noProof/>
          <w:sz w:val="20"/>
          <w:szCs w:val="20"/>
        </w:rPr>
        <w:drawing>
          <wp:inline distT="0" distB="0" distL="0" distR="0" wp14:anchorId="7119B44F" wp14:editId="07098436">
            <wp:extent cx="2842895" cy="1700342"/>
            <wp:effectExtent l="0" t="0" r="0" b="0"/>
            <wp:docPr id="15911185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118557" name="Picture 159111855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929" cy="171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C8BDB" w14:textId="77777777" w:rsidR="00131B7E" w:rsidRDefault="00131B7E"/>
    <w:p w14:paraId="31DD580B" w14:textId="00D07CA6" w:rsidR="004E45A0" w:rsidRPr="00231FC2" w:rsidRDefault="00080E0F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H</w:t>
      </w:r>
      <w:r w:rsidR="00863BC8" w:rsidRPr="00231FC2">
        <w:rPr>
          <w:rFonts w:asciiTheme="majorHAnsi" w:hAnsiTheme="majorHAnsi" w:cstheme="majorHAnsi"/>
          <w:b/>
          <w:bCs/>
          <w:sz w:val="24"/>
          <w:szCs w:val="24"/>
          <w:u w:val="single"/>
        </w:rPr>
        <w:t>ouse</w:t>
      </w:r>
      <w:r w:rsidR="00680200" w:rsidRPr="00231FC2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info</w:t>
      </w:r>
      <w:r w:rsidR="00863BC8" w:rsidRPr="00231FC2">
        <w:rPr>
          <w:rFonts w:asciiTheme="majorHAnsi" w:hAnsiTheme="majorHAnsi" w:cstheme="majorHAnsi"/>
          <w:b/>
          <w:bCs/>
          <w:sz w:val="24"/>
          <w:szCs w:val="24"/>
          <w:u w:val="single"/>
        </w:rPr>
        <w:t>:</w:t>
      </w:r>
      <w:r w:rsidR="00E41545" w:rsidRPr="00231FC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AF2D2B5" w14:textId="443880C6" w:rsidR="00863BC8" w:rsidRPr="00D74F56" w:rsidRDefault="004E45A0">
      <w:pPr>
        <w:rPr>
          <w:sz w:val="20"/>
          <w:szCs w:val="20"/>
        </w:rPr>
      </w:pPr>
      <w:r w:rsidRPr="00D74F56">
        <w:rPr>
          <w:sz w:val="20"/>
          <w:szCs w:val="20"/>
        </w:rPr>
        <w:t xml:space="preserve">One story, </w:t>
      </w:r>
      <w:r w:rsidR="00E41545" w:rsidRPr="00D74F56">
        <w:rPr>
          <w:sz w:val="20"/>
          <w:szCs w:val="20"/>
        </w:rPr>
        <w:t>4 bedroom, 3 full baths,</w:t>
      </w:r>
      <w:r w:rsidR="008214F7" w:rsidRPr="00D74F56">
        <w:rPr>
          <w:sz w:val="20"/>
          <w:szCs w:val="20"/>
        </w:rPr>
        <w:t xml:space="preserve"> study w/ side entry door,</w:t>
      </w:r>
      <w:r w:rsidR="00E41545" w:rsidRPr="00D74F56">
        <w:rPr>
          <w:sz w:val="20"/>
          <w:szCs w:val="20"/>
        </w:rPr>
        <w:t xml:space="preserve"> dining, breakfast room, double gas fireplace</w:t>
      </w:r>
      <w:r w:rsidR="008214F7" w:rsidRPr="00D74F56">
        <w:rPr>
          <w:sz w:val="20"/>
          <w:szCs w:val="20"/>
        </w:rPr>
        <w:t xml:space="preserve">. House has two central HVAC systems. </w:t>
      </w:r>
      <w:r w:rsidR="00D74F56" w:rsidRPr="00D74F56">
        <w:rPr>
          <w:sz w:val="20"/>
          <w:szCs w:val="20"/>
        </w:rPr>
        <w:t xml:space="preserve">Previous has lifetime foundation transferable warranty through Allied Foundation. </w:t>
      </w:r>
      <w:r w:rsidR="00831E10">
        <w:rPr>
          <w:sz w:val="20"/>
          <w:szCs w:val="20"/>
        </w:rPr>
        <w:t xml:space="preserve">Seller is providing a </w:t>
      </w:r>
      <w:proofErr w:type="gramStart"/>
      <w:r w:rsidR="00831E10">
        <w:rPr>
          <w:sz w:val="20"/>
          <w:szCs w:val="20"/>
        </w:rPr>
        <w:t>12 month</w:t>
      </w:r>
      <w:proofErr w:type="gramEnd"/>
      <w:r w:rsidR="00831E10">
        <w:rPr>
          <w:sz w:val="20"/>
          <w:szCs w:val="20"/>
        </w:rPr>
        <w:t xml:space="preserve"> Home Warranty with purchase.</w:t>
      </w:r>
    </w:p>
    <w:p w14:paraId="0904E621" w14:textId="459BAF73" w:rsidR="00863BC8" w:rsidRPr="00D74F56" w:rsidRDefault="00185A0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5D137DBC" w14:textId="214ABE35" w:rsidR="00863BC8" w:rsidRPr="00D74F56" w:rsidRDefault="00863BC8">
      <w:pPr>
        <w:rPr>
          <w:sz w:val="20"/>
          <w:szCs w:val="20"/>
          <w:u w:val="single"/>
        </w:rPr>
      </w:pPr>
      <w:r w:rsidRPr="00D74F56">
        <w:rPr>
          <w:sz w:val="20"/>
          <w:szCs w:val="20"/>
          <w:u w:val="single"/>
        </w:rPr>
        <w:t>Has brand new…</w:t>
      </w:r>
    </w:p>
    <w:p w14:paraId="6DB1CEBB" w14:textId="18A1BFCE" w:rsidR="00863BC8" w:rsidRPr="00D74F56" w:rsidRDefault="008214F7">
      <w:pPr>
        <w:rPr>
          <w:sz w:val="20"/>
          <w:szCs w:val="20"/>
        </w:rPr>
      </w:pPr>
      <w:r w:rsidRPr="00D74F56">
        <w:rPr>
          <w:sz w:val="20"/>
          <w:szCs w:val="20"/>
        </w:rPr>
        <w:t xml:space="preserve">1 </w:t>
      </w:r>
      <w:r w:rsidR="00863BC8" w:rsidRPr="00D74F56">
        <w:rPr>
          <w:sz w:val="20"/>
          <w:szCs w:val="20"/>
        </w:rPr>
        <w:t>Central A/C &amp; heater (Dakin w/warranty</w:t>
      </w:r>
      <w:r w:rsidR="00680200" w:rsidRPr="00D74F56">
        <w:rPr>
          <w:sz w:val="20"/>
          <w:szCs w:val="20"/>
        </w:rPr>
        <w:t xml:space="preserve"> for new homeowner</w:t>
      </w:r>
      <w:r w:rsidR="00863BC8" w:rsidRPr="00D74F56">
        <w:rPr>
          <w:sz w:val="20"/>
          <w:szCs w:val="20"/>
        </w:rPr>
        <w:t>)</w:t>
      </w:r>
    </w:p>
    <w:p w14:paraId="09D99D35" w14:textId="2ACBC234" w:rsidR="00863BC8" w:rsidRPr="00D74F56" w:rsidRDefault="00863BC8">
      <w:pPr>
        <w:rPr>
          <w:sz w:val="20"/>
          <w:szCs w:val="20"/>
        </w:rPr>
      </w:pPr>
      <w:r w:rsidRPr="00D74F56">
        <w:rPr>
          <w:sz w:val="20"/>
          <w:szCs w:val="20"/>
        </w:rPr>
        <w:t>Electrical</w:t>
      </w:r>
      <w:r w:rsidR="00E41545" w:rsidRPr="00D74F56">
        <w:rPr>
          <w:sz w:val="20"/>
          <w:szCs w:val="20"/>
        </w:rPr>
        <w:t xml:space="preserve"> Panel / Breaker Box</w:t>
      </w:r>
    </w:p>
    <w:p w14:paraId="7AE0502A" w14:textId="5A2C1E4A" w:rsidR="00E41545" w:rsidRPr="00D74F56" w:rsidRDefault="00E41545" w:rsidP="00E41545">
      <w:pPr>
        <w:rPr>
          <w:sz w:val="20"/>
          <w:szCs w:val="20"/>
        </w:rPr>
      </w:pPr>
      <w:r w:rsidRPr="00D74F56">
        <w:rPr>
          <w:sz w:val="20"/>
          <w:szCs w:val="20"/>
        </w:rPr>
        <w:t>Trees trimmed</w:t>
      </w:r>
    </w:p>
    <w:p w14:paraId="0A7057DE" w14:textId="77777777" w:rsidR="00E41545" w:rsidRPr="00D74F56" w:rsidRDefault="00E41545" w:rsidP="00E41545">
      <w:pPr>
        <w:rPr>
          <w:sz w:val="20"/>
          <w:szCs w:val="20"/>
        </w:rPr>
      </w:pPr>
      <w:r w:rsidRPr="00D74F56">
        <w:rPr>
          <w:sz w:val="20"/>
          <w:szCs w:val="20"/>
        </w:rPr>
        <w:t>Facia boards &amp; soffits</w:t>
      </w:r>
    </w:p>
    <w:p w14:paraId="12E795D3" w14:textId="77777777" w:rsidR="00E41545" w:rsidRPr="00D74F56" w:rsidRDefault="00E41545" w:rsidP="00E41545">
      <w:pPr>
        <w:rPr>
          <w:sz w:val="20"/>
          <w:szCs w:val="20"/>
        </w:rPr>
      </w:pPr>
      <w:r w:rsidRPr="00D74F56">
        <w:rPr>
          <w:sz w:val="20"/>
          <w:szCs w:val="20"/>
        </w:rPr>
        <w:t>Added R-60 Cellulose Blow-in insulation to attic</w:t>
      </w:r>
    </w:p>
    <w:p w14:paraId="5F405CC8" w14:textId="11A19BE9" w:rsidR="00863BC8" w:rsidRPr="00D74F56" w:rsidRDefault="00863BC8">
      <w:pPr>
        <w:rPr>
          <w:sz w:val="20"/>
          <w:szCs w:val="20"/>
        </w:rPr>
      </w:pPr>
      <w:r w:rsidRPr="00D74F56">
        <w:rPr>
          <w:sz w:val="20"/>
          <w:szCs w:val="20"/>
        </w:rPr>
        <w:t>GE Stainless Gas range stove</w:t>
      </w:r>
    </w:p>
    <w:p w14:paraId="03F56421" w14:textId="7943E256" w:rsidR="00863BC8" w:rsidRPr="00D74F56" w:rsidRDefault="00863BC8">
      <w:pPr>
        <w:rPr>
          <w:sz w:val="20"/>
          <w:szCs w:val="20"/>
        </w:rPr>
      </w:pPr>
      <w:r w:rsidRPr="00D74F56">
        <w:rPr>
          <w:sz w:val="20"/>
          <w:szCs w:val="20"/>
        </w:rPr>
        <w:t xml:space="preserve">GE Stainless Microwave </w:t>
      </w:r>
    </w:p>
    <w:p w14:paraId="36768F61" w14:textId="13FC7A89" w:rsidR="00863BC8" w:rsidRPr="00D74F56" w:rsidRDefault="00863BC8">
      <w:pPr>
        <w:rPr>
          <w:sz w:val="20"/>
          <w:szCs w:val="20"/>
        </w:rPr>
      </w:pPr>
      <w:r w:rsidRPr="00D74F56">
        <w:rPr>
          <w:sz w:val="20"/>
          <w:szCs w:val="20"/>
        </w:rPr>
        <w:t>GE Stainless Dishwasher</w:t>
      </w:r>
    </w:p>
    <w:p w14:paraId="6A1235FF" w14:textId="2DFA6A18" w:rsidR="00863BC8" w:rsidRPr="00D74F56" w:rsidRDefault="00863BC8">
      <w:pPr>
        <w:rPr>
          <w:sz w:val="20"/>
          <w:szCs w:val="20"/>
        </w:rPr>
      </w:pPr>
      <w:r w:rsidRPr="00D74F56">
        <w:rPr>
          <w:sz w:val="20"/>
          <w:szCs w:val="20"/>
        </w:rPr>
        <w:t>Tile</w:t>
      </w:r>
      <w:r w:rsidR="00E41545" w:rsidRPr="00D74F56">
        <w:rPr>
          <w:sz w:val="20"/>
          <w:szCs w:val="20"/>
        </w:rPr>
        <w:t xml:space="preserve"> flooring</w:t>
      </w:r>
      <w:r w:rsidRPr="00D74F56">
        <w:rPr>
          <w:sz w:val="20"/>
          <w:szCs w:val="20"/>
        </w:rPr>
        <w:t xml:space="preserve"> in kitchen &amp; baths</w:t>
      </w:r>
    </w:p>
    <w:p w14:paraId="773101E8" w14:textId="50B389B0" w:rsidR="00863BC8" w:rsidRPr="00D74F56" w:rsidRDefault="00863BC8">
      <w:pPr>
        <w:rPr>
          <w:sz w:val="20"/>
          <w:szCs w:val="20"/>
        </w:rPr>
      </w:pPr>
      <w:r w:rsidRPr="00D74F56">
        <w:rPr>
          <w:sz w:val="20"/>
          <w:szCs w:val="20"/>
        </w:rPr>
        <w:t>Laminate wood floors through-out</w:t>
      </w:r>
    </w:p>
    <w:p w14:paraId="6E54836C" w14:textId="786B0974" w:rsidR="00863BC8" w:rsidRPr="00D74F56" w:rsidRDefault="00863BC8">
      <w:pPr>
        <w:rPr>
          <w:sz w:val="20"/>
          <w:szCs w:val="20"/>
        </w:rPr>
      </w:pPr>
      <w:r w:rsidRPr="00D74F56">
        <w:rPr>
          <w:sz w:val="20"/>
          <w:szCs w:val="20"/>
        </w:rPr>
        <w:t>Door knobs</w:t>
      </w:r>
    </w:p>
    <w:p w14:paraId="3F255AE3" w14:textId="77E58F40" w:rsidR="00863BC8" w:rsidRPr="00D74F56" w:rsidRDefault="00863BC8">
      <w:pPr>
        <w:rPr>
          <w:sz w:val="20"/>
          <w:szCs w:val="20"/>
        </w:rPr>
      </w:pPr>
      <w:r w:rsidRPr="00D74F56">
        <w:rPr>
          <w:sz w:val="20"/>
          <w:szCs w:val="20"/>
        </w:rPr>
        <w:t>Most all ceiling fans &amp; light fixtures</w:t>
      </w:r>
    </w:p>
    <w:p w14:paraId="1A8AA188" w14:textId="539374CF" w:rsidR="00863BC8" w:rsidRPr="00D74F56" w:rsidRDefault="00863BC8">
      <w:pPr>
        <w:rPr>
          <w:sz w:val="20"/>
          <w:szCs w:val="20"/>
        </w:rPr>
      </w:pPr>
      <w:r w:rsidRPr="00D74F56">
        <w:rPr>
          <w:sz w:val="20"/>
          <w:szCs w:val="20"/>
        </w:rPr>
        <w:t>Bathroom mirrors</w:t>
      </w:r>
    </w:p>
    <w:p w14:paraId="062055B0" w14:textId="02896199" w:rsidR="00863BC8" w:rsidRPr="00D74F56" w:rsidRDefault="00863BC8">
      <w:pPr>
        <w:rPr>
          <w:sz w:val="20"/>
          <w:szCs w:val="20"/>
        </w:rPr>
      </w:pPr>
      <w:r w:rsidRPr="00D74F56">
        <w:rPr>
          <w:sz w:val="20"/>
          <w:szCs w:val="20"/>
        </w:rPr>
        <w:t>All Toilets</w:t>
      </w:r>
    </w:p>
    <w:p w14:paraId="2E1C7533" w14:textId="7F6C69BD" w:rsidR="00863BC8" w:rsidRDefault="00D74F56">
      <w:pPr>
        <w:rPr>
          <w:sz w:val="20"/>
          <w:szCs w:val="20"/>
        </w:rPr>
      </w:pPr>
      <w:r w:rsidRPr="00D74F56">
        <w:rPr>
          <w:sz w:val="20"/>
          <w:szCs w:val="20"/>
        </w:rPr>
        <w:t>2</w:t>
      </w:r>
      <w:r w:rsidR="00863BC8" w:rsidRPr="00D74F56">
        <w:rPr>
          <w:sz w:val="20"/>
          <w:szCs w:val="20"/>
        </w:rPr>
        <w:t xml:space="preserve"> bathroom</w:t>
      </w:r>
      <w:r w:rsidR="004C60A1">
        <w:rPr>
          <w:sz w:val="20"/>
          <w:szCs w:val="20"/>
        </w:rPr>
        <w:t>s</w:t>
      </w:r>
      <w:r w:rsidR="00863BC8" w:rsidRPr="00D74F56">
        <w:rPr>
          <w:sz w:val="20"/>
          <w:szCs w:val="20"/>
        </w:rPr>
        <w:t xml:space="preserve"> vanities</w:t>
      </w:r>
    </w:p>
    <w:p w14:paraId="07C830BE" w14:textId="43184718" w:rsidR="000F0B22" w:rsidRPr="00D74F56" w:rsidRDefault="000F0B22">
      <w:pPr>
        <w:rPr>
          <w:sz w:val="20"/>
          <w:szCs w:val="20"/>
        </w:rPr>
      </w:pPr>
      <w:r>
        <w:rPr>
          <w:sz w:val="20"/>
          <w:szCs w:val="20"/>
        </w:rPr>
        <w:t>2 new tiled shower</w:t>
      </w:r>
      <w:r w:rsidR="00A66D74">
        <w:rPr>
          <w:sz w:val="20"/>
          <w:szCs w:val="20"/>
        </w:rPr>
        <w:t>/tub</w:t>
      </w:r>
    </w:p>
    <w:p w14:paraId="2D29FE6D" w14:textId="7593C92E" w:rsidR="00E41545" w:rsidRPr="00D74F56" w:rsidRDefault="00E41545">
      <w:pPr>
        <w:rPr>
          <w:sz w:val="20"/>
          <w:szCs w:val="20"/>
        </w:rPr>
      </w:pPr>
      <w:r w:rsidRPr="00D74F56">
        <w:rPr>
          <w:sz w:val="20"/>
          <w:szCs w:val="20"/>
        </w:rPr>
        <w:t>All faucets (kitchen &amp; bathrooms)</w:t>
      </w:r>
    </w:p>
    <w:p w14:paraId="6359580A" w14:textId="36F57D14" w:rsidR="00863BC8" w:rsidRPr="00D74F56" w:rsidRDefault="00863BC8">
      <w:pPr>
        <w:rPr>
          <w:sz w:val="20"/>
          <w:szCs w:val="20"/>
        </w:rPr>
      </w:pPr>
      <w:r w:rsidRPr="00D74F56">
        <w:rPr>
          <w:sz w:val="20"/>
          <w:szCs w:val="20"/>
        </w:rPr>
        <w:t>Quartz countertops in kitchen &amp; master bath</w:t>
      </w:r>
    </w:p>
    <w:p w14:paraId="6E2F42EA" w14:textId="766374F0" w:rsidR="00E41545" w:rsidRPr="00D74F56" w:rsidRDefault="00E41545">
      <w:pPr>
        <w:rPr>
          <w:sz w:val="20"/>
          <w:szCs w:val="20"/>
        </w:rPr>
      </w:pPr>
      <w:r w:rsidRPr="00D74F56">
        <w:rPr>
          <w:sz w:val="20"/>
          <w:szCs w:val="20"/>
        </w:rPr>
        <w:t>Double stainless sink &amp; garbage disposal in kitchen</w:t>
      </w:r>
    </w:p>
    <w:p w14:paraId="7B5D208C" w14:textId="4A66403A" w:rsidR="00863BC8" w:rsidRPr="00D74F56" w:rsidRDefault="00863BC8">
      <w:pPr>
        <w:rPr>
          <w:sz w:val="20"/>
          <w:szCs w:val="20"/>
        </w:rPr>
      </w:pPr>
      <w:r w:rsidRPr="00D74F56">
        <w:rPr>
          <w:sz w:val="20"/>
          <w:szCs w:val="20"/>
        </w:rPr>
        <w:t>Pool pump motor &amp; water feature pump &amp; multi-valve</w:t>
      </w:r>
      <w:r w:rsidR="00680200" w:rsidRPr="00D74F56">
        <w:rPr>
          <w:sz w:val="20"/>
          <w:szCs w:val="20"/>
        </w:rPr>
        <w:t xml:space="preserve"> handle</w:t>
      </w:r>
      <w:r w:rsidRPr="00D74F56">
        <w:rPr>
          <w:sz w:val="20"/>
          <w:szCs w:val="20"/>
        </w:rPr>
        <w:t xml:space="preserve">. </w:t>
      </w:r>
    </w:p>
    <w:p w14:paraId="1E983E3A" w14:textId="2E3F5D85" w:rsidR="00863BC8" w:rsidRPr="00D74F56" w:rsidRDefault="00863BC8">
      <w:pPr>
        <w:rPr>
          <w:sz w:val="20"/>
          <w:szCs w:val="20"/>
        </w:rPr>
      </w:pPr>
      <w:r w:rsidRPr="00D74F56">
        <w:rPr>
          <w:sz w:val="20"/>
          <w:szCs w:val="20"/>
        </w:rPr>
        <w:t>Pool was drained and acid wash</w:t>
      </w:r>
    </w:p>
    <w:p w14:paraId="7CDA2933" w14:textId="5F63EEBD" w:rsidR="00D74F56" w:rsidRPr="00D74F56" w:rsidRDefault="00D74F56">
      <w:pPr>
        <w:rPr>
          <w:sz w:val="20"/>
          <w:szCs w:val="20"/>
        </w:rPr>
      </w:pPr>
      <w:r w:rsidRPr="00D74F56">
        <w:rPr>
          <w:sz w:val="20"/>
          <w:szCs w:val="20"/>
        </w:rPr>
        <w:t xml:space="preserve">Paint </w:t>
      </w:r>
      <w:r w:rsidR="005F7DF3">
        <w:rPr>
          <w:sz w:val="20"/>
          <w:szCs w:val="20"/>
        </w:rPr>
        <w:t>through</w:t>
      </w:r>
      <w:r w:rsidR="00520CCF">
        <w:rPr>
          <w:sz w:val="20"/>
          <w:szCs w:val="20"/>
        </w:rPr>
        <w:t xml:space="preserve">out </w:t>
      </w:r>
    </w:p>
    <w:p w14:paraId="06E4CB56" w14:textId="37E32586" w:rsidR="003B6C02" w:rsidRDefault="00C15457">
      <w:pPr>
        <w:rPr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drawing>
          <wp:inline distT="0" distB="0" distL="0" distR="0" wp14:anchorId="20236A89" wp14:editId="09BACFFB">
            <wp:extent cx="1011621" cy="578069"/>
            <wp:effectExtent l="0" t="0" r="0" b="0"/>
            <wp:docPr id="17751554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155456" name="Picture 177515545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44" cy="59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56876" w14:textId="3D2FDFB9" w:rsidR="00505BD5" w:rsidRDefault="00C00C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0F19CE" w14:textId="77777777" w:rsidR="00C15457" w:rsidRPr="00C15457" w:rsidRDefault="00C15457" w:rsidP="00C15457">
      <w:pPr>
        <w:rPr>
          <w:rFonts w:asciiTheme="majorHAnsi" w:hAnsiTheme="majorHAnsi" w:cstheme="majorHAnsi"/>
          <w:sz w:val="20"/>
          <w:szCs w:val="20"/>
          <w:u w:val="single"/>
        </w:rPr>
      </w:pPr>
      <w:r w:rsidRPr="00C15457">
        <w:rPr>
          <w:rFonts w:asciiTheme="majorHAnsi" w:hAnsiTheme="majorHAnsi" w:cstheme="majorHAnsi"/>
          <w:sz w:val="20"/>
          <w:szCs w:val="20"/>
          <w:u w:val="single"/>
        </w:rPr>
        <w:t xml:space="preserve">For showing appointments, questions, offers etc. </w:t>
      </w:r>
    </w:p>
    <w:p w14:paraId="2E5DADD5" w14:textId="77777777" w:rsidR="00C15457" w:rsidRPr="00C15457" w:rsidRDefault="00C15457" w:rsidP="00C15457">
      <w:pPr>
        <w:rPr>
          <w:rFonts w:asciiTheme="majorHAnsi" w:hAnsiTheme="majorHAnsi" w:cstheme="majorHAnsi"/>
          <w:sz w:val="20"/>
          <w:szCs w:val="20"/>
          <w:u w:val="single"/>
        </w:rPr>
      </w:pPr>
      <w:r w:rsidRPr="00C15457">
        <w:rPr>
          <w:rFonts w:asciiTheme="majorHAnsi" w:hAnsiTheme="majorHAnsi" w:cstheme="majorHAnsi"/>
          <w:sz w:val="20"/>
          <w:szCs w:val="20"/>
          <w:u w:val="single"/>
        </w:rPr>
        <w:t>Text Amy 832-419-6966 / movingwithamy@yahoo.com</w:t>
      </w:r>
    </w:p>
    <w:p w14:paraId="7E0D2584" w14:textId="5AE28E7B" w:rsidR="00940F30" w:rsidRPr="00C15457" w:rsidRDefault="00C15457" w:rsidP="00C15457">
      <w:pPr>
        <w:rPr>
          <w:rFonts w:asciiTheme="majorHAnsi" w:hAnsiTheme="majorHAnsi" w:cstheme="majorHAnsi"/>
          <w:sz w:val="20"/>
          <w:szCs w:val="20"/>
          <w:u w:val="single"/>
        </w:rPr>
      </w:pPr>
      <w:r w:rsidRPr="00C15457">
        <w:rPr>
          <w:rFonts w:asciiTheme="majorHAnsi" w:hAnsiTheme="majorHAnsi" w:cstheme="majorHAnsi"/>
          <w:sz w:val="20"/>
          <w:szCs w:val="20"/>
          <w:u w:val="single"/>
        </w:rPr>
        <w:t>UTR-Texas, Realtors</w:t>
      </w:r>
    </w:p>
    <w:p w14:paraId="51230BB4" w14:textId="42710809" w:rsidR="004D471B" w:rsidRDefault="004D471B" w:rsidP="00680200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AEF2E31" w14:textId="77777777" w:rsidR="004D471B" w:rsidRDefault="004D471B" w:rsidP="00680200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CF85676" w14:textId="77777777" w:rsidR="004D471B" w:rsidRDefault="004D471B" w:rsidP="00680200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8FDD812" w14:textId="77777777" w:rsidR="004D471B" w:rsidRDefault="004D471B" w:rsidP="00680200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B20875A" w14:textId="77777777" w:rsidR="00940F30" w:rsidRDefault="00940F30" w:rsidP="00680200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82BE725" w14:textId="77777777" w:rsidR="004D471B" w:rsidRDefault="004D471B" w:rsidP="00680200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3EF14FB6" w14:textId="44B007E7" w:rsidR="001A45A1" w:rsidRDefault="00680200" w:rsidP="00680200">
      <w:pPr>
        <w:rPr>
          <w:sz w:val="20"/>
          <w:szCs w:val="20"/>
        </w:rPr>
      </w:pPr>
      <w:r w:rsidRPr="001A45A1">
        <w:rPr>
          <w:rFonts w:asciiTheme="majorHAnsi" w:hAnsiTheme="majorHAnsi" w:cstheme="majorHAnsi"/>
          <w:b/>
          <w:bCs/>
          <w:sz w:val="24"/>
          <w:szCs w:val="24"/>
          <w:u w:val="single"/>
        </w:rPr>
        <w:t>Garage Apartment</w:t>
      </w:r>
      <w:r w:rsidRPr="00231FC2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1A45A1">
        <w:rPr>
          <w:rFonts w:asciiTheme="majorHAnsi" w:hAnsiTheme="majorHAnsi" w:cstheme="majorHAnsi"/>
          <w:b/>
          <w:bCs/>
          <w:sz w:val="24"/>
          <w:szCs w:val="24"/>
          <w:u w:val="single"/>
        </w:rPr>
        <w:t>info</w:t>
      </w:r>
      <w:r w:rsidRPr="00231FC2">
        <w:rPr>
          <w:rFonts w:asciiTheme="majorHAnsi" w:hAnsiTheme="majorHAnsi" w:cstheme="majorHAnsi"/>
          <w:sz w:val="24"/>
          <w:szCs w:val="24"/>
        </w:rPr>
        <w:t>:</w:t>
      </w:r>
      <w:r w:rsidRPr="00D74F56">
        <w:rPr>
          <w:sz w:val="20"/>
          <w:szCs w:val="20"/>
        </w:rPr>
        <w:t xml:space="preserve"> </w:t>
      </w:r>
    </w:p>
    <w:p w14:paraId="20E20209" w14:textId="65C7D989" w:rsidR="00680200" w:rsidRPr="00D74F56" w:rsidRDefault="00680200" w:rsidP="00680200">
      <w:pPr>
        <w:rPr>
          <w:sz w:val="20"/>
          <w:szCs w:val="20"/>
        </w:rPr>
      </w:pPr>
      <w:r w:rsidRPr="00D74F56">
        <w:rPr>
          <w:sz w:val="20"/>
          <w:szCs w:val="20"/>
        </w:rPr>
        <w:t xml:space="preserve">1 bedroom, living room, loft, kitchenette &amp; full bathroom. Has brand new a/c window unit. Keep in mind it had/has central a/c with duct work </w:t>
      </w:r>
      <w:proofErr w:type="spellStart"/>
      <w:r w:rsidRPr="00D74F56">
        <w:rPr>
          <w:sz w:val="20"/>
          <w:szCs w:val="20"/>
        </w:rPr>
        <w:t>etc</w:t>
      </w:r>
      <w:proofErr w:type="spellEnd"/>
      <w:r w:rsidRPr="00D74F56">
        <w:rPr>
          <w:sz w:val="20"/>
          <w:szCs w:val="20"/>
        </w:rPr>
        <w:t xml:space="preserve"> but just not working. Could add new a/c later. Two long closets</w:t>
      </w:r>
      <w:r w:rsidR="004E45A0" w:rsidRPr="00D74F56">
        <w:rPr>
          <w:sz w:val="20"/>
          <w:szCs w:val="20"/>
        </w:rPr>
        <w:t xml:space="preserve"> for storage </w:t>
      </w:r>
      <w:r w:rsidR="008D0A38">
        <w:rPr>
          <w:sz w:val="20"/>
          <w:szCs w:val="20"/>
        </w:rPr>
        <w:t>&amp;</w:t>
      </w:r>
      <w:r w:rsidR="004E45A0" w:rsidRPr="00D74F56">
        <w:rPr>
          <w:sz w:val="20"/>
          <w:szCs w:val="20"/>
        </w:rPr>
        <w:t xml:space="preserve"> clothes etc. Rental rate value $700 + a month</w:t>
      </w:r>
    </w:p>
    <w:p w14:paraId="63A5287E" w14:textId="77777777" w:rsidR="00940F30" w:rsidRDefault="00940F30">
      <w:pPr>
        <w:rPr>
          <w:sz w:val="20"/>
          <w:szCs w:val="20"/>
          <w:u w:val="single"/>
        </w:rPr>
      </w:pPr>
    </w:p>
    <w:p w14:paraId="76AC7CFE" w14:textId="1EF622E3" w:rsidR="00680200" w:rsidRPr="00D74F56" w:rsidRDefault="00680200">
      <w:pPr>
        <w:rPr>
          <w:sz w:val="20"/>
          <w:szCs w:val="20"/>
          <w:u w:val="single"/>
        </w:rPr>
      </w:pPr>
      <w:r w:rsidRPr="00D74F56">
        <w:rPr>
          <w:sz w:val="20"/>
          <w:szCs w:val="20"/>
          <w:u w:val="single"/>
        </w:rPr>
        <w:t>Has brand new…</w:t>
      </w:r>
    </w:p>
    <w:p w14:paraId="441C8CCF" w14:textId="7373BDC9" w:rsidR="00E41545" w:rsidRDefault="00E41545">
      <w:pPr>
        <w:rPr>
          <w:sz w:val="20"/>
          <w:szCs w:val="20"/>
        </w:rPr>
      </w:pPr>
      <w:r w:rsidRPr="00D74F56">
        <w:rPr>
          <w:sz w:val="20"/>
          <w:szCs w:val="20"/>
        </w:rPr>
        <w:t>kitchenette = countertop w/ double sinks</w:t>
      </w:r>
      <w:r w:rsidR="00680200" w:rsidRPr="00D74F56">
        <w:rPr>
          <w:sz w:val="20"/>
          <w:szCs w:val="20"/>
        </w:rPr>
        <w:t xml:space="preserve"> &amp; faucet</w:t>
      </w:r>
      <w:r w:rsidR="00032FA8">
        <w:rPr>
          <w:sz w:val="20"/>
          <w:szCs w:val="20"/>
        </w:rPr>
        <w:t xml:space="preserve"> &amp; garbage disposal</w:t>
      </w:r>
    </w:p>
    <w:p w14:paraId="70AF7C44" w14:textId="16E0F09D" w:rsidR="00ED2475" w:rsidRPr="00D74F56" w:rsidRDefault="00ED2475">
      <w:pPr>
        <w:rPr>
          <w:sz w:val="20"/>
          <w:szCs w:val="20"/>
        </w:rPr>
      </w:pPr>
      <w:r>
        <w:rPr>
          <w:sz w:val="20"/>
          <w:szCs w:val="20"/>
        </w:rPr>
        <w:t>Microwave</w:t>
      </w:r>
    </w:p>
    <w:p w14:paraId="53C61600" w14:textId="6BAB7B33" w:rsidR="00680200" w:rsidRPr="00D74F56" w:rsidRDefault="00680200">
      <w:pPr>
        <w:rPr>
          <w:sz w:val="20"/>
          <w:szCs w:val="20"/>
        </w:rPr>
      </w:pPr>
      <w:r w:rsidRPr="00D74F56">
        <w:rPr>
          <w:sz w:val="20"/>
          <w:szCs w:val="20"/>
        </w:rPr>
        <w:t xml:space="preserve">Light fixtures </w:t>
      </w:r>
    </w:p>
    <w:p w14:paraId="655159DB" w14:textId="60521903" w:rsidR="00680200" w:rsidRPr="00D74F56" w:rsidRDefault="00680200">
      <w:pPr>
        <w:rPr>
          <w:sz w:val="20"/>
          <w:szCs w:val="20"/>
        </w:rPr>
      </w:pPr>
      <w:r w:rsidRPr="00D74F56">
        <w:rPr>
          <w:sz w:val="20"/>
          <w:szCs w:val="20"/>
        </w:rPr>
        <w:t>Ceiling fan</w:t>
      </w:r>
    </w:p>
    <w:p w14:paraId="60D8CA78" w14:textId="3EBD928F" w:rsidR="00680200" w:rsidRPr="00D74F56" w:rsidRDefault="00680200">
      <w:pPr>
        <w:rPr>
          <w:sz w:val="20"/>
          <w:szCs w:val="20"/>
        </w:rPr>
      </w:pPr>
      <w:r w:rsidRPr="00D74F56">
        <w:rPr>
          <w:sz w:val="20"/>
          <w:szCs w:val="20"/>
        </w:rPr>
        <w:t>Bath vanity, countertop &amp; faucet</w:t>
      </w:r>
    </w:p>
    <w:p w14:paraId="50062D4A" w14:textId="0152DB17" w:rsidR="00680200" w:rsidRPr="00D74F56" w:rsidRDefault="00680200">
      <w:pPr>
        <w:rPr>
          <w:sz w:val="20"/>
          <w:szCs w:val="20"/>
        </w:rPr>
      </w:pPr>
      <w:r w:rsidRPr="00D74F56">
        <w:rPr>
          <w:sz w:val="20"/>
          <w:szCs w:val="20"/>
        </w:rPr>
        <w:t>A/C window unit</w:t>
      </w:r>
      <w:r w:rsidR="000E4074">
        <w:rPr>
          <w:sz w:val="20"/>
          <w:szCs w:val="20"/>
        </w:rPr>
        <w:t xml:space="preserve"> (need</w:t>
      </w:r>
      <w:r w:rsidR="00ED2475">
        <w:rPr>
          <w:sz w:val="20"/>
          <w:szCs w:val="20"/>
        </w:rPr>
        <w:t>s to be installed)</w:t>
      </w:r>
    </w:p>
    <w:p w14:paraId="5EDFD510" w14:textId="14803191" w:rsidR="00680200" w:rsidRPr="00D74F56" w:rsidRDefault="00680200">
      <w:pPr>
        <w:rPr>
          <w:sz w:val="20"/>
          <w:szCs w:val="20"/>
        </w:rPr>
      </w:pPr>
      <w:r w:rsidRPr="00D74F56">
        <w:rPr>
          <w:sz w:val="20"/>
          <w:szCs w:val="20"/>
        </w:rPr>
        <w:t>Toilet</w:t>
      </w:r>
    </w:p>
    <w:p w14:paraId="176ED7CE" w14:textId="12ED4D4A" w:rsidR="00680200" w:rsidRPr="00D74F56" w:rsidRDefault="00680200">
      <w:pPr>
        <w:rPr>
          <w:sz w:val="20"/>
          <w:szCs w:val="20"/>
        </w:rPr>
      </w:pPr>
      <w:r w:rsidRPr="00D74F56">
        <w:rPr>
          <w:sz w:val="20"/>
          <w:szCs w:val="20"/>
        </w:rPr>
        <w:t>Laminate wood floors</w:t>
      </w:r>
    </w:p>
    <w:p w14:paraId="3AC837B6" w14:textId="7A8DAAFE" w:rsidR="00D74F56" w:rsidRPr="00D74F56" w:rsidRDefault="00D74F56">
      <w:pPr>
        <w:rPr>
          <w:sz w:val="20"/>
          <w:szCs w:val="20"/>
        </w:rPr>
      </w:pPr>
      <w:r w:rsidRPr="00D74F56">
        <w:rPr>
          <w:sz w:val="20"/>
          <w:szCs w:val="20"/>
        </w:rPr>
        <w:t xml:space="preserve">Paint </w:t>
      </w:r>
    </w:p>
    <w:p w14:paraId="3386C993" w14:textId="00A1DB39" w:rsidR="00D74F56" w:rsidRPr="00D74F56" w:rsidRDefault="00D74F56">
      <w:pPr>
        <w:rPr>
          <w:sz w:val="20"/>
          <w:szCs w:val="20"/>
        </w:rPr>
      </w:pPr>
      <w:r w:rsidRPr="00D74F56">
        <w:rPr>
          <w:sz w:val="20"/>
          <w:szCs w:val="20"/>
        </w:rPr>
        <w:t>Door knobs</w:t>
      </w:r>
    </w:p>
    <w:p w14:paraId="61D5522D" w14:textId="77777777" w:rsidR="00E41545" w:rsidRPr="00D74F56" w:rsidRDefault="00E41545">
      <w:pPr>
        <w:rPr>
          <w:sz w:val="20"/>
          <w:szCs w:val="20"/>
        </w:rPr>
      </w:pPr>
    </w:p>
    <w:p w14:paraId="78935630" w14:textId="7A4579DB" w:rsidR="004E45A0" w:rsidRPr="001A45A1" w:rsidRDefault="004E45A0" w:rsidP="004E45A0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1A45A1">
        <w:rPr>
          <w:rFonts w:asciiTheme="majorHAnsi" w:hAnsiTheme="majorHAnsi" w:cstheme="majorHAnsi"/>
          <w:b/>
          <w:bCs/>
          <w:sz w:val="24"/>
          <w:szCs w:val="24"/>
          <w:u w:val="single"/>
        </w:rPr>
        <w:t>Lot info:</w:t>
      </w:r>
    </w:p>
    <w:p w14:paraId="360DFC8C" w14:textId="62D6DE31" w:rsidR="004E45A0" w:rsidRPr="00D74F56" w:rsidRDefault="004E45A0" w:rsidP="004E45A0">
      <w:pPr>
        <w:rPr>
          <w:sz w:val="20"/>
          <w:szCs w:val="20"/>
        </w:rPr>
      </w:pPr>
      <w:r w:rsidRPr="00D74F56">
        <w:rPr>
          <w:sz w:val="20"/>
          <w:szCs w:val="20"/>
        </w:rPr>
        <w:t>Spacious backyard w/ In-ground pool, large covered bar /entertaining area and covered patios. Front driveway could fix 2-4 cars &amp; side driveway extends about 2-3 deep on side of house. Allowed and has great parking trailer, boat, RV etc. Nice mature landscaping and once spring &amp; summer come will be full and lush again. Has 2 car garage</w:t>
      </w:r>
      <w:r w:rsidR="00D21BE8">
        <w:rPr>
          <w:sz w:val="20"/>
          <w:szCs w:val="20"/>
        </w:rPr>
        <w:t xml:space="preserve"> with</w:t>
      </w:r>
      <w:r w:rsidRPr="00D74F56">
        <w:rPr>
          <w:sz w:val="20"/>
          <w:szCs w:val="20"/>
        </w:rPr>
        <w:t xml:space="preserve"> an office to the back right inside garage.</w:t>
      </w:r>
    </w:p>
    <w:p w14:paraId="0CB19740" w14:textId="77777777" w:rsidR="00D74F56" w:rsidRPr="00D74F56" w:rsidRDefault="00D74F56" w:rsidP="004E45A0">
      <w:pPr>
        <w:rPr>
          <w:sz w:val="20"/>
          <w:szCs w:val="20"/>
        </w:rPr>
      </w:pPr>
    </w:p>
    <w:p w14:paraId="7F41D591" w14:textId="2BB046D7" w:rsidR="00D74F56" w:rsidRDefault="00D74F56" w:rsidP="004E45A0">
      <w:pPr>
        <w:rPr>
          <w:sz w:val="20"/>
          <w:szCs w:val="20"/>
        </w:rPr>
      </w:pPr>
      <w:r w:rsidRPr="00D74F56">
        <w:rPr>
          <w:sz w:val="20"/>
          <w:szCs w:val="20"/>
        </w:rPr>
        <w:t>This house has had a lot of work done and updates etc</w:t>
      </w:r>
      <w:r w:rsidR="008D0A38">
        <w:rPr>
          <w:sz w:val="20"/>
          <w:szCs w:val="20"/>
        </w:rPr>
        <w:t>.</w:t>
      </w:r>
      <w:r w:rsidR="001A45A1">
        <w:rPr>
          <w:sz w:val="20"/>
          <w:szCs w:val="20"/>
        </w:rPr>
        <w:t xml:space="preserve"> </w:t>
      </w:r>
      <w:r w:rsidRPr="00D74F56">
        <w:rPr>
          <w:sz w:val="20"/>
          <w:szCs w:val="20"/>
        </w:rPr>
        <w:t>There</w:t>
      </w:r>
      <w:r w:rsidR="003323EE">
        <w:rPr>
          <w:sz w:val="20"/>
          <w:szCs w:val="20"/>
        </w:rPr>
        <w:t xml:space="preserve"> is</w:t>
      </w:r>
      <w:r w:rsidRPr="00D74F56">
        <w:rPr>
          <w:sz w:val="20"/>
          <w:szCs w:val="20"/>
        </w:rPr>
        <w:t xml:space="preserve"> always more can be done. It has so much potential. Create with your person touches and enjoy making it your &amp; your family’s new home </w:t>
      </w:r>
      <w:r w:rsidRPr="00D74F5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A6DEBA" w14:textId="77777777" w:rsidR="004D471B" w:rsidRDefault="004D471B" w:rsidP="004E45A0">
      <w:pPr>
        <w:rPr>
          <w:sz w:val="20"/>
          <w:szCs w:val="20"/>
        </w:rPr>
      </w:pPr>
    </w:p>
    <w:p w14:paraId="65F9257A" w14:textId="717995A4" w:rsidR="004D471B" w:rsidRDefault="008C7B0D" w:rsidP="004E45A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06EBB5F" wp14:editId="5DA4102F">
            <wp:extent cx="2488466" cy="1665890"/>
            <wp:effectExtent l="0" t="0" r="7620" b="0"/>
            <wp:docPr id="14059559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955930" name="Picture 140595593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542" cy="167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B5FC0" w14:textId="77777777" w:rsidR="004D471B" w:rsidRDefault="004D471B" w:rsidP="004E45A0">
      <w:pPr>
        <w:rPr>
          <w:sz w:val="20"/>
          <w:szCs w:val="20"/>
        </w:rPr>
      </w:pPr>
    </w:p>
    <w:p w14:paraId="0B0BE454" w14:textId="77777777" w:rsidR="004D471B" w:rsidRDefault="004D471B" w:rsidP="004E45A0">
      <w:pPr>
        <w:rPr>
          <w:sz w:val="20"/>
          <w:szCs w:val="20"/>
        </w:rPr>
      </w:pPr>
    </w:p>
    <w:p w14:paraId="427DFAFB" w14:textId="77777777" w:rsidR="004D471B" w:rsidRDefault="004D471B" w:rsidP="004E45A0">
      <w:pPr>
        <w:rPr>
          <w:sz w:val="20"/>
          <w:szCs w:val="20"/>
        </w:rPr>
      </w:pPr>
    </w:p>
    <w:sectPr w:rsidR="004D471B" w:rsidSect="00940F3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51423297">
    <w:abstractNumId w:val="19"/>
  </w:num>
  <w:num w:numId="2" w16cid:durableId="622469825">
    <w:abstractNumId w:val="12"/>
  </w:num>
  <w:num w:numId="3" w16cid:durableId="2087876532">
    <w:abstractNumId w:val="10"/>
  </w:num>
  <w:num w:numId="4" w16cid:durableId="1948541001">
    <w:abstractNumId w:val="21"/>
  </w:num>
  <w:num w:numId="5" w16cid:durableId="356276962">
    <w:abstractNumId w:val="13"/>
  </w:num>
  <w:num w:numId="6" w16cid:durableId="1132359500">
    <w:abstractNumId w:val="16"/>
  </w:num>
  <w:num w:numId="7" w16cid:durableId="567493845">
    <w:abstractNumId w:val="18"/>
  </w:num>
  <w:num w:numId="8" w16cid:durableId="153109994">
    <w:abstractNumId w:val="9"/>
  </w:num>
  <w:num w:numId="9" w16cid:durableId="1969433505">
    <w:abstractNumId w:val="7"/>
  </w:num>
  <w:num w:numId="10" w16cid:durableId="1223295995">
    <w:abstractNumId w:val="6"/>
  </w:num>
  <w:num w:numId="11" w16cid:durableId="1908756727">
    <w:abstractNumId w:val="5"/>
  </w:num>
  <w:num w:numId="12" w16cid:durableId="258372392">
    <w:abstractNumId w:val="4"/>
  </w:num>
  <w:num w:numId="13" w16cid:durableId="982928833">
    <w:abstractNumId w:val="8"/>
  </w:num>
  <w:num w:numId="14" w16cid:durableId="703100047">
    <w:abstractNumId w:val="3"/>
  </w:num>
  <w:num w:numId="15" w16cid:durableId="248085139">
    <w:abstractNumId w:val="2"/>
  </w:num>
  <w:num w:numId="16" w16cid:durableId="600458641">
    <w:abstractNumId w:val="1"/>
  </w:num>
  <w:num w:numId="17" w16cid:durableId="1265653564">
    <w:abstractNumId w:val="0"/>
  </w:num>
  <w:num w:numId="18" w16cid:durableId="322664519">
    <w:abstractNumId w:val="14"/>
  </w:num>
  <w:num w:numId="19" w16cid:durableId="539634879">
    <w:abstractNumId w:val="15"/>
  </w:num>
  <w:num w:numId="20" w16cid:durableId="859795">
    <w:abstractNumId w:val="20"/>
  </w:num>
  <w:num w:numId="21" w16cid:durableId="1022197699">
    <w:abstractNumId w:val="17"/>
  </w:num>
  <w:num w:numId="22" w16cid:durableId="702705971">
    <w:abstractNumId w:val="11"/>
  </w:num>
  <w:num w:numId="23" w16cid:durableId="18233516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C8"/>
    <w:rsid w:val="00032FA8"/>
    <w:rsid w:val="00040FF4"/>
    <w:rsid w:val="00047902"/>
    <w:rsid w:val="00080E0F"/>
    <w:rsid w:val="000E4074"/>
    <w:rsid w:val="000F0B22"/>
    <w:rsid w:val="00131B7E"/>
    <w:rsid w:val="00185A01"/>
    <w:rsid w:val="001A45A1"/>
    <w:rsid w:val="001E54B1"/>
    <w:rsid w:val="0022150C"/>
    <w:rsid w:val="00231FC2"/>
    <w:rsid w:val="003323EE"/>
    <w:rsid w:val="003B6C02"/>
    <w:rsid w:val="004017FB"/>
    <w:rsid w:val="004C60A1"/>
    <w:rsid w:val="004D471B"/>
    <w:rsid w:val="004D7D00"/>
    <w:rsid w:val="004E45A0"/>
    <w:rsid w:val="00505BD5"/>
    <w:rsid w:val="00520CCF"/>
    <w:rsid w:val="00541D9C"/>
    <w:rsid w:val="005D2D46"/>
    <w:rsid w:val="005F7DF3"/>
    <w:rsid w:val="00645252"/>
    <w:rsid w:val="00680200"/>
    <w:rsid w:val="006D3D74"/>
    <w:rsid w:val="007072A4"/>
    <w:rsid w:val="00722D0B"/>
    <w:rsid w:val="00735EA3"/>
    <w:rsid w:val="007A2EC1"/>
    <w:rsid w:val="008214F7"/>
    <w:rsid w:val="00831E10"/>
    <w:rsid w:val="0083569A"/>
    <w:rsid w:val="0086140E"/>
    <w:rsid w:val="00863BC8"/>
    <w:rsid w:val="0089660F"/>
    <w:rsid w:val="008C7B0D"/>
    <w:rsid w:val="008D0A38"/>
    <w:rsid w:val="008E7B60"/>
    <w:rsid w:val="00923BA3"/>
    <w:rsid w:val="009330BD"/>
    <w:rsid w:val="00940F30"/>
    <w:rsid w:val="00A66D74"/>
    <w:rsid w:val="00A9204E"/>
    <w:rsid w:val="00C00C7D"/>
    <w:rsid w:val="00C15457"/>
    <w:rsid w:val="00C250C6"/>
    <w:rsid w:val="00CA7AB9"/>
    <w:rsid w:val="00D04ADB"/>
    <w:rsid w:val="00D21BE8"/>
    <w:rsid w:val="00D64E7F"/>
    <w:rsid w:val="00D74F56"/>
    <w:rsid w:val="00D84B15"/>
    <w:rsid w:val="00E41545"/>
    <w:rsid w:val="00ED2475"/>
    <w:rsid w:val="00F0251C"/>
    <w:rsid w:val="00F54A8F"/>
    <w:rsid w:val="00FC4F0F"/>
    <w:rsid w:val="00F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7D23"/>
  <w15:chartTrackingRefBased/>
  <w15:docId w15:val="{7C9E53DE-38B3-4336-AE48-8CF03654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r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rossman</dc:creator>
  <cp:keywords/>
  <dc:description/>
  <cp:lastModifiedBy>Amy Rossman</cp:lastModifiedBy>
  <cp:revision>4</cp:revision>
  <cp:lastPrinted>2024-06-08T00:35:00Z</cp:lastPrinted>
  <dcterms:created xsi:type="dcterms:W3CDTF">2024-06-08T00:36:00Z</dcterms:created>
  <dcterms:modified xsi:type="dcterms:W3CDTF">2024-06-10T19:57:00Z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